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F6" w:rsidRDefault="00AD39E9">
      <w:pPr>
        <w:spacing w:before="61" w:line="275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</w:t>
      </w:r>
      <w:r>
        <w:rPr>
          <w:spacing w:val="8"/>
          <w:sz w:val="24"/>
          <w:szCs w:val="24"/>
        </w:rPr>
        <w:t>1</w:t>
      </w:r>
      <w:r>
        <w:rPr>
          <w:sz w:val="24"/>
          <w:szCs w:val="24"/>
        </w:rPr>
        <w:t>9.</w:t>
      </w:r>
      <w:proofErr w:type="gramEnd"/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F9419C"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401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478/2019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</w:p>
    <w:p w:rsidR="00311AF6" w:rsidRDefault="00AD39E9" w:rsidP="00F9419C">
      <w:pPr>
        <w:spacing w:before="1" w:line="276" w:lineRule="auto"/>
        <w:ind w:left="113" w:right="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08.04.2019.год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proofErr w:type="gramEnd"/>
      <w:r>
        <w:rPr>
          <w:spacing w:val="3"/>
          <w:sz w:val="24"/>
          <w:szCs w:val="24"/>
        </w:rPr>
        <w:t xml:space="preserve"> </w:t>
      </w:r>
      <w:r w:rsidR="00F9419C">
        <w:rPr>
          <w:spacing w:val="3"/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 w:rsidR="00F9419C"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882015"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019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 w:rsidR="00F9419C">
        <w:rPr>
          <w:spacing w:val="4"/>
          <w:sz w:val="24"/>
          <w:szCs w:val="24"/>
          <w:lang w:val="sr-Cyrl-RS"/>
        </w:rPr>
        <w:t>08</w:t>
      </w:r>
      <w:r>
        <w:rPr>
          <w:sz w:val="24"/>
          <w:szCs w:val="24"/>
        </w:rPr>
        <w:t>.0</w:t>
      </w:r>
      <w:r w:rsidR="00F9419C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.2019.</w:t>
      </w:r>
      <w:r w:rsidR="00F9419C"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</w:rPr>
        <w:t>год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0"/>
          <w:sz w:val="24"/>
          <w:szCs w:val="24"/>
        </w:rPr>
        <w:t>1</w:t>
      </w:r>
      <w:r>
        <w:rPr>
          <w:sz w:val="24"/>
          <w:szCs w:val="24"/>
        </w:rPr>
        <w:t>9.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 w:rsidR="00F9419C"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 w:rsidR="00F9419C"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r w:rsidR="00F9419C"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 w:rsidR="00F9419C"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882015">
        <w:rPr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 xml:space="preserve">, а 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Општ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882015">
        <w:rPr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з</w:t>
      </w:r>
      <w:r>
        <w:rPr>
          <w:sz w:val="24"/>
          <w:szCs w:val="24"/>
        </w:rPr>
        <w:t>а</w:t>
      </w:r>
      <w:r w:rsidR="00F941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2019.</w:t>
      </w:r>
      <w:r w:rsidR="00F9419C"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gramEnd"/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before="5" w:line="240" w:lineRule="exact"/>
        <w:rPr>
          <w:sz w:val="24"/>
          <w:szCs w:val="24"/>
        </w:rPr>
      </w:pPr>
    </w:p>
    <w:p w:rsidR="00311AF6" w:rsidRDefault="00AD39E9">
      <w:pPr>
        <w:spacing w:line="484" w:lineRule="auto"/>
        <w:ind w:left="2241" w:right="22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 xml:space="preserve">Е И 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407923">
        <w:rPr>
          <w:b/>
          <w:sz w:val="24"/>
          <w:szCs w:val="24"/>
          <w:lang w:val="sr-Cyrl-RS"/>
        </w:rPr>
        <w:t>ВЛАДИЧИН ХАН</w:t>
      </w:r>
    </w:p>
    <w:p w:rsidR="00311AF6" w:rsidRDefault="00AD39E9">
      <w:pPr>
        <w:spacing w:line="240" w:lineRule="exact"/>
        <w:ind w:left="4427" w:right="4424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311AF6" w:rsidRDefault="00311AF6">
      <w:pPr>
        <w:spacing w:before="18" w:line="260" w:lineRule="exact"/>
        <w:rPr>
          <w:sz w:val="26"/>
          <w:szCs w:val="26"/>
        </w:rPr>
      </w:pPr>
    </w:p>
    <w:p w:rsidR="00311AF6" w:rsidRDefault="00AD39E9">
      <w:pPr>
        <w:ind w:left="3913" w:right="39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796" w:right="792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ЗА О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АНИ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СП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ОЂ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ЈАВНИХ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АН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ЈУ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ОС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ЕНА 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ЦА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2019.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329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5.2pt;margin-top:1.6pt;width:492pt;height:13.8pt;z-index:-25166182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">
                <v:shape id="Freeform 15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QbMEA&#10;AADbAAAADwAAAGRycy9kb3ducmV2LnhtbERPS4vCMBC+L/gfwgheFk0Vd5FqFBEEBQ9ufV2HZmyL&#10;zaQ00dZ/bwRhb/PxPWe2aE0pHlS7wrKC4SACQZxaXXCm4HhY9ycgnEfWWFomBU9ysJh3vmYYa9vw&#10;Hz0Sn4kQwi5GBbn3VSylS3My6Aa2Ig7c1dYGfYB1JnWNTQg3pRxF0a80WHBoyLGiVU7pLbkbBbvl&#10;any46Js8HZtz8r2L9nKbNEr1uu1yCsJT6//FH/dGh/k/8P4lH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fEGzBAAAA2wAAAA8AAAAAAAAAAAAAAAAAmAIAAGRycy9kb3du&#10;cmV2LnhtbFBLBQYAAAAABAAEAPUAAACG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 ОСН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ВНЕ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2"/>
          <w:sz w:val="24"/>
          <w:szCs w:val="24"/>
        </w:rPr>
        <w:t>И</w:t>
      </w:r>
      <w:r w:rsidR="00AD39E9">
        <w:rPr>
          <w:b/>
          <w:sz w:val="24"/>
          <w:szCs w:val="24"/>
        </w:rPr>
        <w:t>НФ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13" w:right="6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амење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5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еса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1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 w:rsidR="000650F4">
        <w:rPr>
          <w:spacing w:val="-1"/>
          <w:sz w:val="24"/>
          <w:szCs w:val="24"/>
          <w:lang w:val="sr-Cyrl-RS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.</w:t>
      </w:r>
    </w:p>
    <w:p w:rsidR="002B45A7" w:rsidRDefault="000650F4" w:rsidP="000650F4">
      <w:pPr>
        <w:pStyle w:val="Default"/>
        <w:ind w:left="142" w:hanging="142"/>
        <w:rPr>
          <w:lang w:val="sr-Cyrl-RS"/>
        </w:rPr>
      </w:pPr>
      <w:r>
        <w:rPr>
          <w:lang w:val="sr-Cyrl-RS"/>
        </w:rPr>
        <w:t xml:space="preserve">  Јавни радови се организују на подручју општине Владичин Хан, која према степену   развијености утврђеним у складу са посебним прописом Владе припада:</w:t>
      </w:r>
    </w:p>
    <w:p w:rsidR="000650F4" w:rsidRPr="000650F4" w:rsidRDefault="000650F4" w:rsidP="000650F4">
      <w:pPr>
        <w:pStyle w:val="Default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четвртој групи (степен развијености испод 60% републичког просека) и девастираним подручјима (степен развијености испод 5</w:t>
      </w:r>
      <w:r>
        <w:rPr>
          <w:lang w:val="sr-Cyrl-RS"/>
        </w:rPr>
        <w:t>0% републичког просека</w:t>
      </w:r>
      <w:r>
        <w:rPr>
          <w:lang w:val="sr-Cyrl-RS"/>
        </w:rPr>
        <w:t>).</w:t>
      </w:r>
    </w:p>
    <w:p w:rsidR="003232DF" w:rsidRDefault="003232DF">
      <w:pPr>
        <w:ind w:left="833"/>
        <w:rPr>
          <w:sz w:val="24"/>
          <w:szCs w:val="24"/>
          <w:lang w:val="sr-Latn-RS"/>
        </w:rPr>
      </w:pPr>
    </w:p>
    <w:p w:rsidR="000650F4" w:rsidRDefault="003232DF" w:rsidP="003232DF">
      <w:pPr>
        <w:spacing w:line="276" w:lineRule="auto"/>
        <w:ind w:left="113" w:right="64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Послодавац - извођач јавног рада </w:t>
      </w:r>
      <w:r w:rsidR="000650F4">
        <w:rPr>
          <w:b/>
          <w:sz w:val="24"/>
          <w:szCs w:val="24"/>
          <w:lang w:val="sr-Cyrl-RS"/>
        </w:rPr>
        <w:t>може организовати</w:t>
      </w:r>
      <w:r>
        <w:rPr>
          <w:b/>
          <w:sz w:val="24"/>
          <w:szCs w:val="24"/>
        </w:rPr>
        <w:t xml:space="preserve"> спровођење Јавних радова </w:t>
      </w:r>
      <w:r w:rsidR="000650F4">
        <w:rPr>
          <w:b/>
          <w:sz w:val="24"/>
          <w:szCs w:val="24"/>
          <w:lang w:val="sr-Cyrl-RS"/>
        </w:rPr>
        <w:t>са незапосленим лицима која се воде на евиденцији Националне службе за запошљавање испоставе Владичин Хан, која припадају некој од следећих категорија:</w:t>
      </w:r>
    </w:p>
    <w:p w:rsidR="00B6379A" w:rsidRPr="000650F4" w:rsidRDefault="003232DF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 xml:space="preserve"> </w:t>
      </w:r>
      <w:r w:rsidRPr="000650F4">
        <w:rPr>
          <w:b/>
          <w:sz w:val="24"/>
          <w:szCs w:val="24"/>
          <w:lang w:val="sr-Cyrl-RS"/>
        </w:rPr>
        <w:t xml:space="preserve">млади до 30 година живота, вишкови запослених, </w:t>
      </w:r>
      <w:r w:rsidRPr="000650F4">
        <w:rPr>
          <w:b/>
          <w:sz w:val="24"/>
          <w:szCs w:val="24"/>
          <w:lang w:val="sr-Cyrl-RS"/>
        </w:rPr>
        <w:t>старији од 50 година, лица без квалификација и нискоквалификовани, особе са инвалидитетом, Роми, радно способни корисници новчане социјалне помоћи, дугорочно незапослени</w:t>
      </w:r>
      <w:r w:rsidRPr="000650F4">
        <w:rPr>
          <w:b/>
          <w:sz w:val="24"/>
          <w:szCs w:val="24"/>
          <w:lang w:val="sr-Cyrl-RS"/>
        </w:rPr>
        <w:t xml:space="preserve"> </w:t>
      </w:r>
      <w:r w:rsidR="00B6379A" w:rsidRPr="000650F4">
        <w:rPr>
          <w:b/>
          <w:sz w:val="24"/>
          <w:szCs w:val="24"/>
          <w:lang w:val="sr-Cyrl-RS"/>
        </w:rPr>
        <w:t>(</w:t>
      </w:r>
      <w:r w:rsidRPr="000650F4">
        <w:rPr>
          <w:b/>
          <w:sz w:val="24"/>
          <w:szCs w:val="24"/>
          <w:lang w:val="sr-Cyrl-RS"/>
        </w:rPr>
        <w:t>на евиденцији дуже од 12 месеци а посебно незапослена лица која траже посао дуже од 18 месеци),</w:t>
      </w:r>
      <w:r w:rsidR="00B6379A" w:rsidRPr="000650F4">
        <w:rPr>
          <w:b/>
          <w:sz w:val="24"/>
          <w:szCs w:val="24"/>
          <w:lang w:val="sr-Cyrl-RS"/>
        </w:rPr>
        <w:t xml:space="preserve"> млади у домском смештају, млади у хранитељским породицама, млади у  старатељским породицама и жртве породичног насиља.</w:t>
      </w:r>
    </w:p>
    <w:p w:rsidR="00B6379A" w:rsidRPr="002B6108" w:rsidRDefault="00B6379A" w:rsidP="003232DF">
      <w:pPr>
        <w:spacing w:line="276" w:lineRule="auto"/>
        <w:ind w:left="113" w:right="64"/>
        <w:jc w:val="both"/>
        <w:rPr>
          <w:b/>
          <w:sz w:val="24"/>
          <w:szCs w:val="24"/>
          <w:lang w:val="sr-Cyrl-RS"/>
        </w:rPr>
      </w:pPr>
      <w:r w:rsidRPr="002B6108">
        <w:rPr>
          <w:b/>
          <w:sz w:val="24"/>
          <w:szCs w:val="24"/>
          <w:lang w:val="sr-Cyrl-RS"/>
        </w:rPr>
        <w:lastRenderedPageBreak/>
        <w:t>Категориј</w:t>
      </w:r>
      <w:r w:rsidR="00F72463" w:rsidRPr="002B6108">
        <w:rPr>
          <w:b/>
          <w:sz w:val="24"/>
          <w:szCs w:val="24"/>
          <w:lang w:val="sr-Cyrl-RS"/>
        </w:rPr>
        <w:t>а</w:t>
      </w:r>
      <w:r w:rsidRPr="002B6108">
        <w:rPr>
          <w:b/>
          <w:sz w:val="24"/>
          <w:szCs w:val="24"/>
          <w:lang w:val="sr-Cyrl-RS"/>
        </w:rPr>
        <w:t xml:space="preserve"> младих</w:t>
      </w:r>
      <w:r w:rsidR="00F72463" w:rsidRPr="002B6108">
        <w:rPr>
          <w:b/>
          <w:sz w:val="24"/>
          <w:szCs w:val="24"/>
          <w:lang w:val="sr-Cyrl-RS"/>
        </w:rPr>
        <w:t xml:space="preserve"> у домском смештају, хранитељским и старатељским породицама подразумева младе до 30 година старости који су имали или имају статус младих у домском смештају, </w:t>
      </w:r>
      <w:r w:rsidR="00F72463" w:rsidRPr="002B6108">
        <w:rPr>
          <w:b/>
          <w:sz w:val="24"/>
          <w:szCs w:val="24"/>
          <w:lang w:val="sr-Cyrl-RS"/>
        </w:rPr>
        <w:t>хранитељским и старатељским породицама</w:t>
      </w:r>
      <w:r w:rsidR="00966F6B" w:rsidRPr="002B6108">
        <w:rPr>
          <w:b/>
          <w:sz w:val="24"/>
          <w:szCs w:val="24"/>
          <w:lang w:val="sr-Cyrl-RS"/>
        </w:rPr>
        <w:t>.</w:t>
      </w:r>
    </w:p>
    <w:p w:rsidR="003232DF" w:rsidRPr="002B6108" w:rsidRDefault="00CB1FB6" w:rsidP="00CB1FB6">
      <w:pPr>
        <w:spacing w:line="276" w:lineRule="auto"/>
        <w:ind w:left="113" w:right="64"/>
        <w:jc w:val="both"/>
        <w:rPr>
          <w:b/>
          <w:sz w:val="24"/>
          <w:szCs w:val="24"/>
          <w:lang w:val="sr-Cyrl-RS"/>
        </w:rPr>
      </w:pPr>
      <w:r w:rsidRPr="002B6108">
        <w:rPr>
          <w:b/>
          <w:sz w:val="24"/>
          <w:szCs w:val="24"/>
          <w:lang w:val="sr-Cyrl-RS"/>
        </w:rPr>
        <w:t>Такође, у јавне радове потребно је укључити и остала теже запошљива лица из посебно осетљивих категорија</w:t>
      </w:r>
      <w:r w:rsidR="00461561" w:rsidRPr="002B6108">
        <w:rPr>
          <w:b/>
          <w:sz w:val="24"/>
          <w:szCs w:val="24"/>
          <w:lang w:val="sr-Cyrl-RS"/>
        </w:rPr>
        <w:t xml:space="preserve"> </w:t>
      </w:r>
      <w:r w:rsidRPr="002B6108">
        <w:rPr>
          <w:b/>
          <w:sz w:val="24"/>
          <w:szCs w:val="24"/>
          <w:lang w:val="sr-Cyrl-RS"/>
        </w:rPr>
        <w:t>незапослених као што су: жене (посебно жене жртве трговине</w:t>
      </w:r>
      <w:r w:rsidR="00461561" w:rsidRPr="002B6108">
        <w:rPr>
          <w:b/>
          <w:sz w:val="24"/>
          <w:szCs w:val="24"/>
          <w:lang w:val="sr-Cyrl-RS"/>
        </w:rPr>
        <w:t xml:space="preserve"> </w:t>
      </w:r>
      <w:r w:rsidRPr="002B6108">
        <w:rPr>
          <w:b/>
          <w:sz w:val="24"/>
          <w:szCs w:val="24"/>
          <w:lang w:val="sr-Cyrl-RS"/>
        </w:rPr>
        <w:t xml:space="preserve">људима), </w:t>
      </w:r>
      <w:r w:rsidR="003232DF" w:rsidRPr="002B6108">
        <w:rPr>
          <w:b/>
          <w:sz w:val="24"/>
          <w:szCs w:val="24"/>
          <w:lang w:val="sr-Cyrl-RS"/>
        </w:rPr>
        <w:t xml:space="preserve">избегла и расељена лица, </w:t>
      </w:r>
      <w:r w:rsidRPr="002B6108">
        <w:rPr>
          <w:b/>
          <w:sz w:val="24"/>
          <w:szCs w:val="24"/>
          <w:lang w:val="sr-Cyrl-RS"/>
        </w:rPr>
        <w:t>повратници по споразуму о реадмисији,</w:t>
      </w:r>
      <w:r w:rsidR="003232DF" w:rsidRPr="002B6108">
        <w:rPr>
          <w:b/>
          <w:sz w:val="24"/>
          <w:szCs w:val="24"/>
          <w:lang w:val="sr-Cyrl-RS"/>
        </w:rPr>
        <w:t xml:space="preserve"> самохрани родитељи, супружници из породице у којој су оба супружн</w:t>
      </w:r>
      <w:r w:rsidR="002B6108" w:rsidRPr="002B6108">
        <w:rPr>
          <w:b/>
          <w:sz w:val="24"/>
          <w:szCs w:val="24"/>
          <w:lang w:val="sr-Cyrl-RS"/>
        </w:rPr>
        <w:t xml:space="preserve">ика незапослена, родитељи деце </w:t>
      </w:r>
      <w:r w:rsidR="003232DF" w:rsidRPr="002B6108">
        <w:rPr>
          <w:b/>
          <w:sz w:val="24"/>
          <w:szCs w:val="24"/>
          <w:lang w:val="sr-Cyrl-RS"/>
        </w:rPr>
        <w:t>а сметњама у развоју и бивши извршиоци кривичних дела.</w:t>
      </w:r>
    </w:p>
    <w:p w:rsidR="002B6108" w:rsidRDefault="002B6108">
      <w:pPr>
        <w:ind w:left="833"/>
        <w:rPr>
          <w:sz w:val="24"/>
          <w:szCs w:val="24"/>
          <w:lang w:val="sr-Latn-RS"/>
        </w:rPr>
      </w:pPr>
    </w:p>
    <w:p w:rsidR="002B6108" w:rsidRPr="002B6108" w:rsidRDefault="002B6108" w:rsidP="002B6108">
      <w:pPr>
        <w:rPr>
          <w:sz w:val="24"/>
          <w:szCs w:val="24"/>
          <w:lang w:val="sr-Latn-RS"/>
        </w:rPr>
      </w:pPr>
    </w:p>
    <w:p w:rsidR="00311AF6" w:rsidRDefault="00AD39E9">
      <w:pPr>
        <w:spacing w:line="276" w:lineRule="auto"/>
        <w:ind w:left="113" w:right="72"/>
        <w:rPr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исп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 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 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proofErr w:type="gramEnd"/>
    </w:p>
    <w:p w:rsidR="00311AF6" w:rsidRDefault="00311AF6">
      <w:pPr>
        <w:spacing w:before="3" w:line="200" w:lineRule="exact"/>
      </w:pPr>
    </w:p>
    <w:p w:rsidR="00311AF6" w:rsidRDefault="00AD39E9">
      <w:pPr>
        <w:spacing w:line="275" w:lineRule="auto"/>
        <w:ind w:left="113" w:right="62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ј</w:t>
      </w:r>
      <w:r>
        <w:rPr>
          <w:b/>
          <w:sz w:val="24"/>
          <w:szCs w:val="24"/>
        </w:rPr>
        <w:t>мање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(п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)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запо</w:t>
      </w:r>
      <w:r>
        <w:rPr>
          <w:b/>
          <w:spacing w:val="2"/>
          <w:sz w:val="24"/>
          <w:szCs w:val="24"/>
        </w:rPr>
        <w:t>сл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х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ав</w:t>
      </w:r>
      <w:r>
        <w:rPr>
          <w:b/>
          <w:spacing w:val="9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х.</w:t>
      </w:r>
      <w:proofErr w:type="gramEnd"/>
    </w:p>
    <w:p w:rsidR="00311AF6" w:rsidRDefault="00311AF6">
      <w:pPr>
        <w:spacing w:before="3" w:line="200" w:lineRule="exact"/>
      </w:pPr>
    </w:p>
    <w:p w:rsidR="00311AF6" w:rsidRDefault="00AD39E9">
      <w:pPr>
        <w:spacing w:line="275" w:lineRule="auto"/>
        <w:ind w:left="113" w:right="66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им</w:t>
      </w:r>
      <w:r>
        <w:rPr>
          <w:b/>
          <w:sz w:val="24"/>
          <w:szCs w:val="24"/>
        </w:rPr>
        <w:t>ална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ајања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ир</w:t>
      </w:r>
      <w:r>
        <w:rPr>
          <w:b/>
          <w:sz w:val="24"/>
          <w:szCs w:val="24"/>
        </w:rPr>
        <w:t>и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а,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ладу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оло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м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 xml:space="preserve">м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ма.</w:t>
      </w:r>
      <w:proofErr w:type="gramEnd"/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13" w:right="74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Уг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ловима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дић</w:t>
      </w:r>
      <w:r>
        <w:rPr>
          <w:b/>
          <w:sz w:val="24"/>
          <w:szCs w:val="24"/>
        </w:rPr>
        <w:t>е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дни</w:t>
      </w:r>
      <w:r>
        <w:rPr>
          <w:b/>
          <w:sz w:val="24"/>
          <w:szCs w:val="24"/>
        </w:rPr>
        <w:t>х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у 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.</w:t>
      </w:r>
      <w:proofErr w:type="gramEnd"/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 обла</w:t>
      </w:r>
      <w:r>
        <w:rPr>
          <w:b/>
          <w:spacing w:val="-4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ма: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штите и </w:t>
      </w:r>
      <w:r>
        <w:rPr>
          <w:spacing w:val="5"/>
          <w:sz w:val="24"/>
          <w:szCs w:val="24"/>
        </w:rPr>
        <w:t>х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живо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Средс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 xml:space="preserve">ва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зова</w:t>
      </w:r>
      <w:r>
        <w:rPr>
          <w:b/>
          <w:spacing w:val="2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 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8" w:line="140" w:lineRule="exact"/>
        <w:rPr>
          <w:sz w:val="15"/>
          <w:szCs w:val="15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обављ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ао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>вни</w:t>
      </w:r>
      <w:r>
        <w:rPr>
          <w:b/>
          <w:sz w:val="24"/>
          <w:szCs w:val="24"/>
        </w:rPr>
        <w:t>м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.000,00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н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одла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3" w:line="200" w:lineRule="exact"/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 xml:space="preserve"> 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ова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ња </w:t>
      </w:r>
      <w:r>
        <w:rPr>
          <w:b/>
          <w:spacing w:val="2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</w:t>
      </w:r>
      <w:r>
        <w:rPr>
          <w:b/>
          <w:spacing w:val="1"/>
          <w:sz w:val="24"/>
          <w:szCs w:val="24"/>
        </w:rPr>
        <w:t>цу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</w:p>
    <w:p w:rsidR="00311AF6" w:rsidRDefault="00AD39E9">
      <w:pPr>
        <w:spacing w:before="40"/>
        <w:ind w:left="833"/>
        <w:rPr>
          <w:sz w:val="24"/>
          <w:szCs w:val="24"/>
        </w:rPr>
      </w:pPr>
      <w:proofErr w:type="gramStart"/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д:</w:t>
      </w:r>
    </w:p>
    <w:p w:rsidR="00311AF6" w:rsidRDefault="00311AF6">
      <w:pPr>
        <w:spacing w:before="2"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1.500,00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</w:p>
    <w:p w:rsidR="009D6E82" w:rsidRPr="009D6E82" w:rsidRDefault="009D6E82">
      <w:pPr>
        <w:ind w:left="821"/>
        <w:rPr>
          <w:sz w:val="24"/>
          <w:szCs w:val="24"/>
          <w:lang w:val="sr-Cyrl-RS"/>
        </w:rPr>
      </w:pPr>
    </w:p>
    <w:p w:rsidR="009D6E82" w:rsidRDefault="009D6E82" w:rsidP="009D6E82">
      <w:pPr>
        <w:spacing w:before="61"/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>а;</w:t>
      </w:r>
    </w:p>
    <w:p w:rsidR="009D6E82" w:rsidRDefault="009D6E82" w:rsidP="009D6E82">
      <w:pPr>
        <w:spacing w:before="20" w:line="220" w:lineRule="exact"/>
        <w:rPr>
          <w:sz w:val="22"/>
          <w:szCs w:val="22"/>
        </w:rPr>
      </w:pPr>
    </w:p>
    <w:p w:rsidR="009D6E82" w:rsidRDefault="009D6E82">
      <w:pPr>
        <w:ind w:left="821"/>
        <w:rPr>
          <w:sz w:val="24"/>
          <w:szCs w:val="24"/>
          <w:lang w:val="sr-Cyrl-RS"/>
        </w:rPr>
      </w:pPr>
    </w:p>
    <w:p w:rsidR="009D6E82" w:rsidRDefault="009D6E82">
      <w:pPr>
        <w:ind w:left="821"/>
        <w:rPr>
          <w:sz w:val="24"/>
          <w:szCs w:val="24"/>
          <w:lang w:val="sr-Cyrl-RS"/>
        </w:rPr>
      </w:pPr>
    </w:p>
    <w:p w:rsidR="009D6E82" w:rsidRPr="009D6E82" w:rsidRDefault="009D6E82" w:rsidP="009D6E82">
      <w:pPr>
        <w:rPr>
          <w:sz w:val="24"/>
          <w:szCs w:val="24"/>
          <w:lang w:val="sr-Cyrl-RS"/>
        </w:rPr>
        <w:sectPr w:rsidR="009D6E82" w:rsidRPr="009D6E82">
          <w:footerReference w:type="default" r:id="rId8"/>
          <w:pgSz w:w="12240" w:h="15840"/>
          <w:pgMar w:top="360" w:right="1220" w:bottom="280" w:left="1020" w:header="0" w:footer="432" w:gutter="0"/>
          <w:cols w:space="720"/>
        </w:sectPr>
      </w:pPr>
    </w:p>
    <w:p w:rsidR="00311AF6" w:rsidRDefault="00AD39E9">
      <w:pPr>
        <w:tabs>
          <w:tab w:val="left" w:pos="460"/>
        </w:tabs>
        <w:spacing w:line="275" w:lineRule="auto"/>
        <w:ind w:left="473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ова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ке</w:t>
      </w:r>
      <w:r>
        <w:rPr>
          <w:sz w:val="24"/>
          <w:szCs w:val="24"/>
        </w:rPr>
        <w:t>: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хв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отврда/с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ртиф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 -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овној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pacing w:val="7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1.000,00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ађа</w:t>
      </w:r>
      <w:r>
        <w:rPr>
          <w:sz w:val="24"/>
          <w:szCs w:val="24"/>
        </w:rPr>
        <w:t>ло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об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ојем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</w:t>
      </w:r>
      <w:r>
        <w:rPr>
          <w:spacing w:val="2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</w:t>
      </w:r>
    </w:p>
    <w:p w:rsidR="00311AF6" w:rsidRDefault="00AD39E9">
      <w:pPr>
        <w:spacing w:before="1" w:line="260" w:lineRule="exact"/>
        <w:ind w:left="473"/>
        <w:rPr>
          <w:sz w:val="24"/>
          <w:szCs w:val="24"/>
        </w:rPr>
      </w:pPr>
      <w:proofErr w:type="gramStart"/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њује</w:t>
      </w:r>
      <w:proofErr w:type="gramEnd"/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2"/>
          <w:position w:val="-1"/>
          <w:sz w:val="24"/>
          <w:szCs w:val="24"/>
        </w:rPr>
        <w:t>в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т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>тр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3"/>
          <w:position w:val="-1"/>
          <w:sz w:val="24"/>
          <w:szCs w:val="24"/>
        </w:rPr>
        <w:t>б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за обуком,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ол</w:t>
      </w:r>
      <w:r>
        <w:rPr>
          <w:spacing w:val="1"/>
          <w:position w:val="-1"/>
          <w:sz w:val="24"/>
          <w:szCs w:val="24"/>
        </w:rPr>
        <w:t>ик</w:t>
      </w:r>
      <w:r>
        <w:rPr>
          <w:position w:val="-1"/>
          <w:sz w:val="24"/>
          <w:szCs w:val="24"/>
        </w:rPr>
        <w:t>о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то ни</w:t>
      </w:r>
      <w:r>
        <w:rPr>
          <w:spacing w:val="1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>г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.</w:t>
      </w:r>
    </w:p>
    <w:p w:rsidR="00311AF6" w:rsidRDefault="00311AF6">
      <w:pPr>
        <w:spacing w:before="1" w:line="180" w:lineRule="exact"/>
        <w:rPr>
          <w:sz w:val="18"/>
          <w:szCs w:val="18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267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3990"/>
                <wp:effectExtent l="0" t="1270" r="381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2"/>
                          <a:chExt cx="9840" cy="274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6 32"/>
                              <a:gd name="T3" fmla="*/ 306 h 274"/>
                              <a:gd name="T4" fmla="+- 0 10944 1104"/>
                              <a:gd name="T5" fmla="*/ T4 w 9840"/>
                              <a:gd name="T6" fmla="+- 0 306 32"/>
                              <a:gd name="T7" fmla="*/ 306 h 274"/>
                              <a:gd name="T8" fmla="+- 0 10944 1104"/>
                              <a:gd name="T9" fmla="*/ T8 w 9840"/>
                              <a:gd name="T10" fmla="+- 0 32 32"/>
                              <a:gd name="T11" fmla="*/ 32 h 274"/>
                              <a:gd name="T12" fmla="+- 0 1104 1104"/>
                              <a:gd name="T13" fmla="*/ T12 w 9840"/>
                              <a:gd name="T14" fmla="+- 0 32 32"/>
                              <a:gd name="T15" fmla="*/ 32 h 274"/>
                              <a:gd name="T16" fmla="+- 0 1104 1104"/>
                              <a:gd name="T17" fmla="*/ T16 w 9840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.2pt;margin-top:1.6pt;width:492pt;height:13.7pt;z-index:-251660800;mso-position-horizontal-relative:page" coordorigin="1104,32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">
                <v:shape id="Freeform 13" o:spid="_x0000_s1027" style="position:absolute;left:1104;top:32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A5cAA&#10;AADbAAAADwAAAGRycy9kb3ducmV2LnhtbERPTWvCQBC9F/oflhF6qxtbsG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UA5cAAAADbAAAADwAAAAAAAAAAAAAAAACYAgAAZHJzL2Rvd25y&#10;ZXYueG1sUEsFBgAAAAAEAAQA9QAAAIUDAAAAAA==&#10;" path="m,274r9840,l9840,,,,,274xe" fillcolor="#f1f1f1" stroked="f">
                  <v:path arrowok="t" o:connecttype="custom" o:connectlocs="0,306;9840,306;9840,32;0,32;0,306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z w:val="24"/>
          <w:szCs w:val="24"/>
        </w:rPr>
        <w:t>СЛО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 xml:space="preserve">И </w:t>
      </w:r>
      <w:r w:rsidR="00AD39E9">
        <w:rPr>
          <w:b/>
          <w:spacing w:val="1"/>
          <w:sz w:val="24"/>
          <w:szCs w:val="24"/>
        </w:rPr>
        <w:t>З</w:t>
      </w:r>
      <w:r w:rsidR="00AD39E9">
        <w:rPr>
          <w:b/>
          <w:sz w:val="24"/>
          <w:szCs w:val="24"/>
        </w:rPr>
        <w:t>А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ДН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Ш</w:t>
      </w:r>
      <w:r w:rsidR="00AD39E9">
        <w:rPr>
          <w:b/>
          <w:sz w:val="24"/>
          <w:szCs w:val="24"/>
        </w:rPr>
        <w:t>ЕЊЕ 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Default="00AD39E9">
      <w:pPr>
        <w:spacing w:line="275" w:lineRule="auto"/>
        <w:ind w:left="113" w:right="86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20" w:lineRule="exact"/>
        <w:rPr>
          <w:sz w:val="12"/>
          <w:szCs w:val="12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proofErr w:type="gramEnd"/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proofErr w:type="gramEnd"/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80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Pr="008C3C04" w:rsidRDefault="008C3C04">
      <w:pPr>
        <w:spacing w:before="7" w:line="100" w:lineRule="exact"/>
        <w:rPr>
          <w:sz w:val="11"/>
          <w:szCs w:val="11"/>
          <w:lang w:val="sr-Cyrl-RS"/>
        </w:rPr>
      </w:pPr>
      <w:r>
        <w:rPr>
          <w:sz w:val="11"/>
          <w:szCs w:val="11"/>
          <w:lang w:val="sr-Cyrl-RS"/>
        </w:rPr>
        <w:t xml:space="preserve"> </w:t>
      </w:r>
    </w:p>
    <w:p w:rsidR="00311AF6" w:rsidRDefault="00AD39E9">
      <w:pPr>
        <w:ind w:left="113" w:right="84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 xml:space="preserve">ч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 да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од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м  да  је </w:t>
      </w:r>
      <w:r>
        <w:rPr>
          <w:spacing w:val="1"/>
          <w:sz w:val="24"/>
          <w:szCs w:val="24"/>
        </w:rPr>
        <w:t xml:space="preserve"> из</w:t>
      </w:r>
      <w:r>
        <w:rPr>
          <w:spacing w:val="-1"/>
          <w:sz w:val="24"/>
          <w:szCs w:val="24"/>
        </w:rPr>
        <w:t>ми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говорне  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6" w:line="200" w:lineRule="exact"/>
      </w:pPr>
    </w:p>
    <w:p w:rsidR="00311AF6" w:rsidRDefault="00002208">
      <w:pPr>
        <w:spacing w:before="29" w:line="450" w:lineRule="auto"/>
        <w:ind w:left="113" w:right="3343" w:firstLine="325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.2pt;margin-top:1.6pt;width:492pt;height:13.8pt;z-index:-251659776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">
                <v:shape id="Freeform 11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Wb8EA&#10;AADbAAAADwAAAGRycy9kb3ducmV2LnhtbERPS4vCMBC+L/gfwgh7WTR1EZFqKiIILnhw6+s6NGNb&#10;2kxKE2333xthwdt8fM9ZrnpTiwe1rrSsYDKOQBBnVpecKzgdt6M5COeRNdaWScEfOVglg48lxtp2&#10;/EuP1OcihLCLUUHhfRNL6bKCDLqxbYgDd7OtQR9gm0vdYhfCTS2/o2gmDZYcGgpsaFNQVqV3o2C/&#10;3kyPV13J86m7pF/76CB/0k6pz2G/XoDw1Pu3+N+902H+BF6/h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kFm/BAAAA2wAAAA8AAAAAAAAAAAAAAAAAmAIAAGRycy9kb3du&#10;cmV2LnhtbFBLBQYAAAAABAAEAPUAAACG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III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Ш</w:t>
      </w:r>
      <w:r w:rsidR="00AD39E9">
        <w:rPr>
          <w:b/>
          <w:sz w:val="24"/>
          <w:szCs w:val="24"/>
        </w:rPr>
        <w:t xml:space="preserve">ЕЊЕ </w:t>
      </w:r>
      <w:r w:rsidR="00AD39E9">
        <w:rPr>
          <w:b/>
          <w:spacing w:val="-2"/>
          <w:sz w:val="24"/>
          <w:szCs w:val="24"/>
        </w:rPr>
        <w:t>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 До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ум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ци</w:t>
      </w:r>
      <w:r w:rsidR="00AD39E9">
        <w:rPr>
          <w:b/>
          <w:sz w:val="24"/>
          <w:szCs w:val="24"/>
        </w:rPr>
        <w:t xml:space="preserve">ја </w:t>
      </w:r>
      <w:r w:rsidR="00AD39E9">
        <w:rPr>
          <w:b/>
          <w:spacing w:val="-1"/>
          <w:sz w:val="24"/>
          <w:szCs w:val="24"/>
        </w:rPr>
        <w:t>з</w:t>
      </w:r>
      <w:r w:rsidR="00AD39E9">
        <w:rPr>
          <w:b/>
          <w:sz w:val="24"/>
          <w:szCs w:val="24"/>
        </w:rPr>
        <w:t xml:space="preserve">а </w:t>
      </w:r>
      <w:r w:rsidR="00AD39E9">
        <w:rPr>
          <w:b/>
          <w:spacing w:val="1"/>
          <w:sz w:val="24"/>
          <w:szCs w:val="24"/>
        </w:rPr>
        <w:t>п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о</w:t>
      </w:r>
      <w:r w:rsidR="00AD39E9">
        <w:rPr>
          <w:b/>
          <w:spacing w:val="-6"/>
          <w:sz w:val="24"/>
          <w:szCs w:val="24"/>
        </w:rPr>
        <w:t>ш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3"/>
          <w:sz w:val="24"/>
          <w:szCs w:val="24"/>
        </w:rPr>
        <w:t>њ</w:t>
      </w:r>
      <w:r w:rsidR="00AD39E9">
        <w:rPr>
          <w:b/>
          <w:sz w:val="24"/>
          <w:szCs w:val="24"/>
        </w:rPr>
        <w:t>е</w:t>
      </w:r>
      <w:r w:rsidR="00AD39E9">
        <w:rPr>
          <w:b/>
          <w:spacing w:val="2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при</w:t>
      </w:r>
      <w:r w:rsidR="00AD39E9">
        <w:rPr>
          <w:b/>
          <w:sz w:val="24"/>
          <w:szCs w:val="24"/>
        </w:rPr>
        <w:t>јав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:</w:t>
      </w:r>
    </w:p>
    <w:p w:rsidR="00311AF6" w:rsidRDefault="00AD39E9">
      <w:pPr>
        <w:tabs>
          <w:tab w:val="left" w:pos="820"/>
        </w:tabs>
        <w:spacing w:before="23" w:line="260" w:lineRule="exact"/>
        <w:ind w:left="833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таљ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 xml:space="preserve">у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>р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 xml:space="preserve">ц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311AF6" w:rsidRDefault="00AD39E9">
      <w:pPr>
        <w:spacing w:before="42"/>
        <w:ind w:left="83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;</w:t>
      </w:r>
    </w:p>
    <w:p w:rsidR="00311AF6" w:rsidRDefault="00311AF6">
      <w:pPr>
        <w:spacing w:line="160" w:lineRule="exact"/>
        <w:rPr>
          <w:sz w:val="16"/>
          <w:szCs w:val="16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8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Фотограф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дове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 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ре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 за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у)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77" w:hanging="360"/>
        <w:jc w:val="both"/>
        <w:rPr>
          <w:sz w:val="24"/>
          <w:szCs w:val="24"/>
        </w:rPr>
        <w:sectPr w:rsidR="00311AF6">
          <w:pgSz w:w="12240" w:h="15840"/>
          <w:pgMar w:top="360" w:right="1200" w:bottom="280" w:left="1020" w:header="0" w:footer="432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штите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.,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одрш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вот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311AF6" w:rsidRDefault="00AD39E9">
      <w:pPr>
        <w:spacing w:before="61" w:line="275" w:lineRule="auto"/>
        <w:ind w:left="873" w:right="486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60"/>
        </w:tabs>
        <w:spacing w:line="272" w:lineRule="auto"/>
        <w:ind w:left="873" w:right="48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(број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 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 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инс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тора/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proofErr w:type="gramEnd"/>
    </w:p>
    <w:p w:rsidR="00311AF6" w:rsidRDefault="00311AF6">
      <w:pPr>
        <w:spacing w:before="9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1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4"/>
          <w:sz w:val="24"/>
          <w:szCs w:val="24"/>
        </w:rPr>
        <w:t>п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 xml:space="preserve">а  </w:t>
      </w:r>
      <w:r w:rsidR="00B908ED">
        <w:rPr>
          <w:b/>
          <w:sz w:val="24"/>
          <w:szCs w:val="24"/>
          <w:lang w:val="sr-Cyrl-RS"/>
        </w:rPr>
        <w:t>Владичин Хан</w:t>
      </w:r>
      <w:r>
        <w:rPr>
          <w:b/>
          <w:sz w:val="24"/>
          <w:szCs w:val="24"/>
        </w:rPr>
        <w:t xml:space="preserve">  и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 xml:space="preserve">ба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др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ав</w:t>
      </w:r>
      <w:r>
        <w:rPr>
          <w:b/>
          <w:spacing w:val="3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 xml:space="preserve">у 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 xml:space="preserve">аво 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аже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 </w:t>
      </w:r>
      <w:r>
        <w:rPr>
          <w:b/>
          <w:spacing w:val="1"/>
          <w:sz w:val="24"/>
          <w:szCs w:val="24"/>
        </w:rPr>
        <w:t>др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е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азе  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ју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зн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аја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</w:t>
      </w:r>
      <w:r>
        <w:rPr>
          <w:b/>
          <w:sz w:val="24"/>
          <w:szCs w:val="24"/>
        </w:rPr>
        <w:t>а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ња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7"/>
          <w:sz w:val="24"/>
          <w:szCs w:val="24"/>
        </w:rPr>
        <w:t>а</w:t>
      </w:r>
      <w:r>
        <w:rPr>
          <w:b/>
          <w:sz w:val="24"/>
          <w:szCs w:val="24"/>
        </w:rPr>
        <w:t xml:space="preserve">ва за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ова.</w:t>
      </w:r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53" w:right="732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јаве</w:t>
      </w:r>
    </w:p>
    <w:p w:rsidR="00311AF6" w:rsidRDefault="00311AF6">
      <w:pPr>
        <w:spacing w:before="13" w:line="220" w:lineRule="exact"/>
        <w:rPr>
          <w:sz w:val="22"/>
          <w:szCs w:val="22"/>
        </w:rPr>
      </w:pPr>
    </w:p>
    <w:p w:rsidR="00311AF6" w:rsidRDefault="00AD39E9">
      <w:pPr>
        <w:ind w:left="153" w:right="482"/>
        <w:jc w:val="both"/>
        <w:rPr>
          <w:sz w:val="24"/>
          <w:szCs w:val="24"/>
        </w:rPr>
      </w:pPr>
      <w:r>
        <w:rPr>
          <w:sz w:val="24"/>
          <w:szCs w:val="24"/>
        </w:rPr>
        <w:t>Прија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,  </w:t>
      </w:r>
      <w:r>
        <w:rPr>
          <w:b/>
          <w:sz w:val="24"/>
          <w:szCs w:val="24"/>
        </w:rPr>
        <w:t xml:space="preserve">у 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ва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рк</w:t>
      </w:r>
      <w:r>
        <w:rPr>
          <w:b/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aл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 w:rsidR="00560489">
        <w:rPr>
          <w:spacing w:val="2"/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>. При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 w:rsidR="00EA010C">
        <w:rPr>
          <w:spacing w:val="8"/>
          <w:sz w:val="24"/>
          <w:szCs w:val="24"/>
          <w:lang w:val="sr-Cyrl-RS"/>
        </w:rPr>
        <w:t>Владичин Хан</w:t>
      </w:r>
      <w:r w:rsidR="009D6E82">
        <w:rPr>
          <w:spacing w:val="8"/>
          <w:sz w:val="24"/>
          <w:szCs w:val="24"/>
          <w:lang w:val="sr-Cyrl-RS"/>
        </w:rPr>
        <w:t xml:space="preserve"> или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hyperlink r:id="rId9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ov.rs.</w:t>
        </w:r>
      </w:hyperlink>
    </w:p>
    <w:p w:rsidR="00311AF6" w:rsidRDefault="00311AF6">
      <w:pPr>
        <w:spacing w:before="16" w:line="200" w:lineRule="exact"/>
      </w:pPr>
    </w:p>
    <w:p w:rsidR="00311AF6" w:rsidRDefault="00002208">
      <w:pPr>
        <w:spacing w:before="29"/>
        <w:ind w:left="3517" w:right="389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2pt;margin-top:1.6pt;width:492pt;height:13.8pt;z-index:-251658752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">
                <v:shape id="Freeform 9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9UsQA&#10;AADaAAAADwAAAGRycy9kb3ducmV2LnhtbESPQWvCQBSE74L/YXmFXkQ3liKaugYRCi3kUBO110f2&#10;NQnJvg3ZbZL++26h4HGYmW+YfTKZVgzUu9qygvUqAkFcWF1zqeCSvy63IJxH1thaJgU/5CA5zGd7&#10;jLUd+UxD5ksRIOxiVFB538VSuqIig25lO+LgfdneoA+yL6XucQxw08qnKNpIgzWHhQo7OlVUNNm3&#10;UZAeT8/5p27k9TLeskUafcj3bFTq8WE6voDwNPl7+L/9phXs4O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GPVLEAAAA2gAAAA8AAAAAAAAAAAAAAAAAmAIAAGRycy9k&#10;b3ducmV2LnhtbFBLBQYAAAAABAAEAPUAAACJ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IV Д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Ш</w:t>
      </w:r>
      <w:r w:rsidR="00AD39E9">
        <w:rPr>
          <w:b/>
          <w:spacing w:val="1"/>
          <w:sz w:val="24"/>
          <w:szCs w:val="24"/>
        </w:rPr>
        <w:t>Е</w:t>
      </w:r>
      <w:r w:rsidR="00AD39E9">
        <w:rPr>
          <w:b/>
          <w:sz w:val="24"/>
          <w:szCs w:val="24"/>
        </w:rPr>
        <w:t xml:space="preserve">ЊЕ </w:t>
      </w:r>
      <w:r w:rsidR="00AD39E9">
        <w:rPr>
          <w:b/>
          <w:spacing w:val="-2"/>
          <w:sz w:val="24"/>
          <w:szCs w:val="24"/>
        </w:rPr>
        <w:t>ОД</w:t>
      </w:r>
      <w:r w:rsidR="00AD39E9">
        <w:rPr>
          <w:b/>
          <w:spacing w:val="1"/>
          <w:sz w:val="24"/>
          <w:szCs w:val="24"/>
        </w:rPr>
        <w:t>Л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53" w:right="481" w:firstLine="852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г-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30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од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тека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proofErr w:type="gramStart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њује о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оја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трајања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јав</w:t>
      </w:r>
      <w:r>
        <w:rPr>
          <w:b/>
          <w:spacing w:val="3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не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 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бли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311AF6" w:rsidRDefault="00311AF6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384"/>
        </w:trPr>
        <w:tc>
          <w:tcPr>
            <w:tcW w:w="101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3"/>
              <w:ind w:left="2964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ЈАВНИ 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АДО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11AF6" w:rsidRDefault="00311AF6">
            <w:pPr>
              <w:spacing w:before="9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656" w:right="3653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2" w:line="140" w:lineRule="exact"/>
              <w:rPr>
                <w:sz w:val="15"/>
                <w:szCs w:val="15"/>
              </w:rPr>
            </w:pPr>
          </w:p>
          <w:p w:rsidR="00311AF6" w:rsidRDefault="00AD39E9">
            <w:pPr>
              <w:ind w:left="299" w:right="248" w:firstLine="12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311AF6">
        <w:trPr>
          <w:trHeight w:hRule="exact" w:val="518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100" w:lineRule="exact"/>
              <w:rPr>
                <w:sz w:val="10"/>
                <w:szCs w:val="10"/>
              </w:rPr>
            </w:pPr>
          </w:p>
          <w:p w:rsidR="00311AF6" w:rsidRDefault="00311AF6">
            <w:pPr>
              <w:spacing w:line="200" w:lineRule="exact"/>
            </w:pPr>
          </w:p>
          <w:p w:rsidR="00311AF6" w:rsidRDefault="00AD39E9">
            <w:pPr>
              <w:ind w:left="102"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 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живo</w:t>
            </w:r>
            <w:r>
              <w:rPr>
                <w:spacing w:val="1"/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456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х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тар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567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1AF6">
        <w:trPr>
          <w:trHeight w:hRule="exact" w:val="48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фра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11AF6" w:rsidRDefault="00311AF6">
      <w:pPr>
        <w:sectPr w:rsidR="00311AF6">
          <w:pgSz w:w="12240" w:h="15840"/>
          <w:pgMar w:top="360" w:right="800" w:bottom="280" w:left="980" w:header="0" w:footer="432" w:gutter="0"/>
          <w:cols w:space="720"/>
        </w:sectPr>
      </w:pPr>
    </w:p>
    <w:p w:rsidR="00311AF6" w:rsidRDefault="00311AF6">
      <w:pPr>
        <w:spacing w:before="9" w:line="60" w:lineRule="exact"/>
        <w:rPr>
          <w:sz w:val="7"/>
          <w:szCs w:val="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406"/>
        </w:trPr>
        <w:tc>
          <w:tcPr>
            <w:tcW w:w="2905" w:type="dxa"/>
            <w:vMerge w:val="restart"/>
            <w:tcBorders>
              <w:top w:val="single" w:sz="15" w:space="0" w:color="FFFFFF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5" w:line="260" w:lineRule="exact"/>
              <w:rPr>
                <w:sz w:val="26"/>
                <w:szCs w:val="26"/>
              </w:rPr>
            </w:pPr>
          </w:p>
          <w:p w:rsidR="00311AF6" w:rsidRDefault="00AD39E9">
            <w:pPr>
              <w:ind w:left="102" w:right="39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8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19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3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1AF6">
        <w:trPr>
          <w:trHeight w:hRule="exact" w:val="377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499" w:right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37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z w:val="24"/>
                <w:szCs w:val="24"/>
              </w:rPr>
              <w:t>ц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AF6">
        <w:trPr>
          <w:trHeight w:hRule="exact" w:val="610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before="16" w:line="240" w:lineRule="exact"/>
              <w:rPr>
                <w:sz w:val="24"/>
                <w:szCs w:val="24"/>
              </w:rPr>
            </w:pPr>
          </w:p>
          <w:p w:rsidR="00311AF6" w:rsidRDefault="00AD39E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 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12"/>
              <w:ind w:left="102" w:right="41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нис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2" w:line="140" w:lineRule="exact"/>
              <w:rPr>
                <w:sz w:val="15"/>
                <w:szCs w:val="15"/>
              </w:rPr>
            </w:pPr>
          </w:p>
          <w:p w:rsidR="00311AF6" w:rsidRDefault="00AD39E9">
            <w:pPr>
              <w:ind w:left="500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1AF6">
        <w:trPr>
          <w:trHeight w:hRule="exact" w:val="662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9"/>
              <w:ind w:left="102" w:right="43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 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нис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311AF6" w:rsidRDefault="00311AF6">
            <w:pPr>
              <w:spacing w:before="8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00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11AF6">
        <w:trPr>
          <w:trHeight w:hRule="exact" w:val="1150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"/>
              <w:ind w:left="102" w:right="1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оје пр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ћ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: рад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оћ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виш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ови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, 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оја </w:t>
            </w:r>
            <w:r>
              <w:rPr>
                <w:spacing w:val="-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о траже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18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before="19" w:line="200" w:lineRule="exact"/>
            </w:pPr>
          </w:p>
          <w:p w:rsidR="00311AF6" w:rsidRDefault="00AD39E9">
            <w:pPr>
              <w:ind w:left="500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427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4" w:line="260" w:lineRule="exact"/>
              <w:rPr>
                <w:sz w:val="26"/>
                <w:szCs w:val="26"/>
              </w:rPr>
            </w:pPr>
          </w:p>
          <w:p w:rsidR="00311AF6" w:rsidRDefault="00AD39E9">
            <w:pPr>
              <w:ind w:left="102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штине Ков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 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874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"/>
              <w:ind w:left="100"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оје н</w:t>
            </w:r>
            <w:r>
              <w:rPr>
                <w:spacing w:val="1"/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хв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тим 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560" w:right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AF6">
        <w:trPr>
          <w:trHeight w:hRule="exact" w:val="660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9"/>
              <w:ind w:left="102" w:righ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 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/ло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8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58"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16"/>
              <w:ind w:left="102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ђењ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311AF6">
        <w:trPr>
          <w:trHeight w:hRule="exact" w:val="646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311AF6" w:rsidRDefault="00311AF6">
      <w:pPr>
        <w:spacing w:before="7" w:line="240" w:lineRule="exact"/>
        <w:rPr>
          <w:sz w:val="24"/>
          <w:szCs w:val="24"/>
        </w:rPr>
      </w:pPr>
    </w:p>
    <w:p w:rsidR="00311AF6" w:rsidRDefault="00AD39E9">
      <w:pPr>
        <w:spacing w:before="29" w:line="277" w:lineRule="auto"/>
        <w:ind w:left="153" w:right="486" w:firstLine="852"/>
        <w:rPr>
          <w:sz w:val="24"/>
          <w:szCs w:val="24"/>
        </w:rPr>
      </w:pPr>
      <w:r>
        <w:rPr>
          <w:sz w:val="24"/>
          <w:szCs w:val="24"/>
        </w:rPr>
        <w:t>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 w:rsidR="009D6E82">
        <w:rPr>
          <w:spacing w:val="25"/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proofErr w:type="gramStart"/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20</w:t>
      </w:r>
      <w:r>
        <w:rPr>
          <w:spacing w:val="4"/>
          <w:sz w:val="24"/>
          <w:szCs w:val="24"/>
        </w:rPr>
        <w:t>1</w:t>
      </w:r>
      <w:r>
        <w:rPr>
          <w:sz w:val="24"/>
          <w:szCs w:val="24"/>
        </w:rPr>
        <w:t xml:space="preserve">7, 2018.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2019. </w:t>
      </w:r>
      <w:proofErr w:type="gramStart"/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.</w:t>
      </w:r>
    </w:p>
    <w:p w:rsidR="00311AF6" w:rsidRDefault="00AD39E9">
      <w:pPr>
        <w:spacing w:line="260" w:lineRule="exact"/>
        <w:ind w:left="153" w:right="491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</w:p>
    <w:p w:rsidR="00311AF6" w:rsidRDefault="00AD39E9">
      <w:pPr>
        <w:spacing w:before="41" w:line="276" w:lineRule="auto"/>
        <w:ind w:left="153" w:right="48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те и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53" w:right="481"/>
        <w:jc w:val="both"/>
        <w:rPr>
          <w:sz w:val="24"/>
          <w:szCs w:val="24"/>
        </w:rPr>
      </w:pPr>
      <w:r>
        <w:rPr>
          <w:sz w:val="24"/>
          <w:szCs w:val="24"/>
        </w:rPr>
        <w:t>**Кр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е</w:t>
      </w:r>
      <w:proofErr w:type="gramStart"/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ва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 је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дода</w:t>
      </w:r>
      <w:r>
        <w:rPr>
          <w:spacing w:val="2"/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так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таб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рс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бодова,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: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роз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вој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ми</w:t>
      </w:r>
      <w:r>
        <w:rPr>
          <w:sz w:val="24"/>
          <w:szCs w:val="24"/>
        </w:rPr>
        <w:t>је</w:t>
      </w:r>
    </w:p>
    <w:p w:rsidR="00311AF6" w:rsidRDefault="00AD39E9">
      <w:pPr>
        <w:spacing w:before="1" w:line="260" w:lineRule="exact"/>
        <w:ind w:left="153" w:right="3727"/>
        <w:jc w:val="both"/>
        <w:rPr>
          <w:sz w:val="24"/>
          <w:szCs w:val="24"/>
        </w:rPr>
      </w:pPr>
      <w:proofErr w:type="gramStart"/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ли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сам</w:t>
      </w:r>
      <w:r>
        <w:rPr>
          <w:spacing w:val="5"/>
          <w:position w:val="-1"/>
          <w:sz w:val="24"/>
          <w:szCs w:val="24"/>
        </w:rPr>
        <w:t>о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/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ог </w:t>
      </w:r>
      <w:r>
        <w:rPr>
          <w:spacing w:val="-1"/>
          <w:position w:val="-1"/>
          <w:sz w:val="24"/>
          <w:szCs w:val="24"/>
        </w:rPr>
        <w:t>са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 xml:space="preserve">та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зап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др.</w:t>
      </w:r>
    </w:p>
    <w:p w:rsidR="00311AF6" w:rsidRDefault="00311AF6">
      <w:pPr>
        <w:spacing w:before="20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31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7805420</wp:posOffset>
                </wp:positionV>
                <wp:extent cx="6248400" cy="175260"/>
                <wp:effectExtent l="0" t="4445" r="381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292"/>
                          <a:chExt cx="9840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04" y="1229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2568 12292"/>
                              <a:gd name="T3" fmla="*/ 12568 h 276"/>
                              <a:gd name="T4" fmla="+- 0 10944 1104"/>
                              <a:gd name="T5" fmla="*/ T4 w 9840"/>
                              <a:gd name="T6" fmla="+- 0 12568 12292"/>
                              <a:gd name="T7" fmla="*/ 12568 h 276"/>
                              <a:gd name="T8" fmla="+- 0 10944 1104"/>
                              <a:gd name="T9" fmla="*/ T8 w 9840"/>
                              <a:gd name="T10" fmla="+- 0 12292 12292"/>
                              <a:gd name="T11" fmla="*/ 12292 h 276"/>
                              <a:gd name="T12" fmla="+- 0 1104 1104"/>
                              <a:gd name="T13" fmla="*/ T12 w 9840"/>
                              <a:gd name="T14" fmla="+- 0 12292 12292"/>
                              <a:gd name="T15" fmla="*/ 12292 h 276"/>
                              <a:gd name="T16" fmla="+- 0 1104 1104"/>
                              <a:gd name="T17" fmla="*/ T16 w 9840"/>
                              <a:gd name="T18" fmla="+- 0 12568 12292"/>
                              <a:gd name="T19" fmla="*/ 1256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pt;margin-top:614.6pt;width:492pt;height:13.8pt;z-index:-251657728;mso-position-horizontal-relative:page;mso-position-vertical-relative:page" coordorigin="1104,1229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">
                <v:shape id="Freeform 7" o:spid="_x0000_s1027" style="position:absolute;left:1104;top:1229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Mu8QA&#10;AADaAAAADwAAAGRycy9kb3ducmV2LnhtbESPQWvCQBSE74L/YXmFXkQ3lqKSugYRCi3kUBO110f2&#10;NQnJvg3ZbZL++26h4HGYmW+YfTKZVgzUu9qygvUqAkFcWF1zqeCSvy53IJxH1thaJgU/5CA5zGd7&#10;jLUd+UxD5ksRIOxiVFB538VSuqIig25lO+LgfdneoA+yL6XucQxw08qnKNpIgzWHhQo7OlVUNNm3&#10;UZAeT8/5p27k9TLeskUafcj3bFTq8WE6voDwNPl7+L/9phVs4e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DLvEAAAA2gAAAA8AAAAAAAAAAAAAAAAAmAIAAGRycy9k&#10;b3ducmV2LnhtbFBLBQYAAAAABAAEAPUAAACJAwAAAAA=&#10;" path="m,276r9840,l9840,,,,,276xe" fillcolor="#f1f1f1" stroked="f">
                  <v:path arrowok="t" o:connecttype="custom" o:connectlocs="0,12568;9840,12568;9840,12292;0,12292;0,12568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 ЗА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pacing w:val="-1"/>
          <w:sz w:val="24"/>
          <w:szCs w:val="24"/>
        </w:rPr>
        <w:t>ЉУЧ</w:t>
      </w:r>
      <w:r w:rsidR="00AD39E9">
        <w:rPr>
          <w:b/>
          <w:sz w:val="24"/>
          <w:szCs w:val="24"/>
        </w:rPr>
        <w:t>И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Њ</w:t>
      </w:r>
      <w:r w:rsidR="00AD39E9">
        <w:rPr>
          <w:b/>
          <w:sz w:val="24"/>
          <w:szCs w:val="24"/>
        </w:rPr>
        <w:t xml:space="preserve">Е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53" w:right="483"/>
        <w:jc w:val="both"/>
        <w:rPr>
          <w:sz w:val="24"/>
          <w:szCs w:val="24"/>
        </w:rPr>
        <w:sectPr w:rsidR="00311AF6">
          <w:pgSz w:w="12240" w:h="15840"/>
          <w:pgMar w:top="340" w:right="800" w:bottom="280" w:left="980" w:header="0" w:footer="432" w:gutter="0"/>
          <w:cols w:space="720"/>
        </w:sect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овр</w:t>
      </w:r>
      <w:r>
        <w:rPr>
          <w:spacing w:val="-4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311AF6" w:rsidRDefault="00AD39E9">
      <w:pPr>
        <w:spacing w:before="61" w:line="275" w:lineRule="auto"/>
        <w:ind w:left="113" w:right="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ма  је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 xml:space="preserve">н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одо</w:t>
      </w:r>
      <w:r>
        <w:rPr>
          <w:spacing w:val="3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>Дир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 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ојег овл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штине</w:t>
      </w:r>
      <w:r>
        <w:rPr>
          <w:spacing w:val="3"/>
          <w:sz w:val="24"/>
          <w:szCs w:val="24"/>
        </w:rPr>
        <w:t xml:space="preserve"> </w:t>
      </w:r>
      <w:r w:rsidR="00733D6A">
        <w:rPr>
          <w:spacing w:val="3"/>
          <w:sz w:val="24"/>
          <w:szCs w:val="24"/>
          <w:lang w:val="sr-Cyrl-RS"/>
        </w:rPr>
        <w:t>Владичин Хан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ојег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30 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 до кр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 кал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311AF6" w:rsidRDefault="00311AF6">
      <w:pPr>
        <w:spacing w:before="5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 w:right="2524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о </w:t>
      </w:r>
      <w:r>
        <w:rPr>
          <w:b/>
          <w:spacing w:val="1"/>
          <w:sz w:val="24"/>
          <w:szCs w:val="24"/>
        </w:rPr>
        <w:t>спр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 јавног ра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311AF6" w:rsidRDefault="00311AF6">
      <w:pPr>
        <w:spacing w:before="8" w:line="160" w:lineRule="exact"/>
        <w:rPr>
          <w:sz w:val="17"/>
          <w:szCs w:val="17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овори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20"/>
        </w:tabs>
        <w:ind w:left="833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proofErr w:type="gram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одобрен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>
      <w:pPr>
        <w:tabs>
          <w:tab w:val="left" w:pos="820"/>
        </w:tabs>
        <w:ind w:left="833" w:right="6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proofErr w:type="gramEnd"/>
      <w:r>
        <w:rPr>
          <w:sz w:val="24"/>
          <w:szCs w:val="24"/>
        </w:rPr>
        <w:t xml:space="preserve"> 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отвор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отвр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pacing w:val="-1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4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вором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311AF6" w:rsidRDefault="00311AF6">
      <w:pPr>
        <w:spacing w:before="1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рта   одговор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та*.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spacing w:line="275" w:lineRule="auto"/>
        <w:ind w:left="113" w:right="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љу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</w:t>
      </w:r>
      <w:r>
        <w:rPr>
          <w:b/>
          <w:spacing w:val="1"/>
          <w:sz w:val="24"/>
          <w:szCs w:val="24"/>
        </w:rPr>
        <w:t>чи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лодавац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звођач 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 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4" w:lineRule="auto"/>
        <w:ind w:left="155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2.000.000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том  и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6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  <w:sectPr w:rsidR="00311AF6">
          <w:pgSz w:w="12240" w:h="15840"/>
          <w:pgMar w:top="360" w:right="1220" w:bottom="280" w:left="1020" w:header="0" w:footer="432" w:gutter="0"/>
          <w:cols w:space="720"/>
        </w:sectPr>
      </w:pPr>
      <w:r>
        <w:rPr>
          <w:b/>
          <w:sz w:val="24"/>
          <w:szCs w:val="24"/>
        </w:rPr>
        <w:t xml:space="preserve">2.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311AF6" w:rsidRDefault="00AD39E9">
      <w:pPr>
        <w:tabs>
          <w:tab w:val="left" w:pos="1520"/>
        </w:tabs>
        <w:spacing w:before="61" w:line="272" w:lineRule="auto"/>
        <w:ind w:left="155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2.000.000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 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м;</w:t>
      </w:r>
    </w:p>
    <w:p w:rsidR="00311AF6" w:rsidRDefault="00311AF6">
      <w:pPr>
        <w:spacing w:before="4" w:line="120" w:lineRule="exact"/>
        <w:rPr>
          <w:sz w:val="12"/>
          <w:szCs w:val="12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 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3.   За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њањ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2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чн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изи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 (н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вршитељ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).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3"/>
        <w:jc w:val="both"/>
        <w:rPr>
          <w:sz w:val="24"/>
          <w:szCs w:val="24"/>
        </w:rPr>
      </w:pPr>
      <w:r>
        <w:rPr>
          <w:sz w:val="24"/>
          <w:szCs w:val="24"/>
        </w:rPr>
        <w:t>Ста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вца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 xml:space="preserve">вора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ас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</w:p>
    <w:p w:rsidR="00311AF6" w:rsidRDefault="00AD39E9">
      <w:pPr>
        <w:spacing w:before="86" w:line="300" w:lineRule="atLeast"/>
        <w:ind w:left="113" w:right="6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1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311AF6" w:rsidRDefault="00311AF6">
      <w:pPr>
        <w:spacing w:before="14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428" w:right="342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pt;margin-top:1.6pt;width:492pt;height:13.8pt;z-index:-25165670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">
                <v:shape id="Freeform 5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3V8QA&#10;AADaAAAADwAAAGRycy9kb3ducmV2LnhtbESPQWvCQBSE74L/YXmFXkQ3liqSugYRCi3kUBO110f2&#10;NQnJvg3ZbZL++26h4HGYmW+YfTKZVgzUu9qygvUqAkFcWF1zqeCSvy53IJxH1thaJgU/5CA5zGd7&#10;jLUd+UxD5ksRIOxiVFB538VSuqIig25lO+LgfdneoA+yL6XucQxw08qnKNpKgzWHhQo7OlVUNNm3&#10;UZAeT8/5p27k9TLeskUafcj3bFTq8WE6voDwNPl7+L/9phVs4O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LN1fEAAAA2gAAAA8AAAAAAAAAAAAAAAAAmAIAAGRycy9k&#10;b3ducmV2LnhtbFBLBQYAAAAABAAEAPUAAACJ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 О</w:t>
      </w:r>
      <w:r w:rsidR="00AD39E9">
        <w:rPr>
          <w:b/>
          <w:spacing w:val="2"/>
          <w:sz w:val="24"/>
          <w:szCs w:val="24"/>
        </w:rPr>
        <w:t>Б</w:t>
      </w:r>
      <w:r w:rsidR="00AD39E9">
        <w:rPr>
          <w:b/>
          <w:sz w:val="24"/>
          <w:szCs w:val="24"/>
        </w:rPr>
        <w:t>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ЗЕ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ИЗ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pacing w:val="-2"/>
          <w:sz w:val="24"/>
          <w:szCs w:val="24"/>
        </w:rPr>
        <w:t>О</w:t>
      </w:r>
      <w:r w:rsidR="00AD39E9">
        <w:rPr>
          <w:b/>
          <w:sz w:val="24"/>
          <w:szCs w:val="24"/>
        </w:rPr>
        <w:t>ВО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ind w:left="11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;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 и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м/зам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3"/>
        <w:ind w:left="1040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5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о,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н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 и 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4" w:line="260" w:lineRule="exact"/>
        <w:ind w:left="1040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ља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ове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Default="00F92BA7">
      <w:pPr>
        <w:spacing w:line="280" w:lineRule="exact"/>
        <w:ind w:left="6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D39E9">
        <w:rPr>
          <w:position w:val="-1"/>
          <w:sz w:val="24"/>
          <w:szCs w:val="24"/>
        </w:rPr>
        <w:t xml:space="preserve"> </w:t>
      </w:r>
      <w:r w:rsidR="00AD39E9">
        <w:rPr>
          <w:spacing w:val="10"/>
          <w:position w:val="-1"/>
          <w:sz w:val="24"/>
          <w:szCs w:val="24"/>
        </w:rPr>
        <w:t xml:space="preserve"> </w:t>
      </w:r>
      <w:r>
        <w:rPr>
          <w:spacing w:val="10"/>
          <w:position w:val="-1"/>
          <w:sz w:val="24"/>
          <w:szCs w:val="24"/>
          <w:lang w:val="sr-Cyrl-RS"/>
        </w:rPr>
        <w:t xml:space="preserve"> </w:t>
      </w:r>
      <w:proofErr w:type="gramStart"/>
      <w:r w:rsidR="00AD39E9">
        <w:rPr>
          <w:position w:val="-1"/>
          <w:sz w:val="24"/>
          <w:szCs w:val="24"/>
        </w:rPr>
        <w:t>до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и</w:t>
      </w:r>
      <w:proofErr w:type="gramEnd"/>
      <w:r w:rsidR="00AD39E9">
        <w:rPr>
          <w:spacing w:val="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до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-1"/>
          <w:position w:val="-1"/>
          <w:sz w:val="24"/>
          <w:szCs w:val="24"/>
        </w:rPr>
        <w:t>а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position w:val="-1"/>
          <w:sz w:val="24"/>
          <w:szCs w:val="24"/>
        </w:rPr>
        <w:t>тро</w:t>
      </w:r>
      <w:r w:rsidR="00AD39E9">
        <w:rPr>
          <w:spacing w:val="3"/>
          <w:position w:val="-1"/>
          <w:sz w:val="24"/>
          <w:szCs w:val="24"/>
        </w:rPr>
        <w:t>шк</w:t>
      </w:r>
      <w:r w:rsidR="00AD39E9">
        <w:rPr>
          <w:position w:val="-1"/>
          <w:sz w:val="24"/>
          <w:szCs w:val="24"/>
        </w:rPr>
        <w:t>у</w:t>
      </w:r>
      <w:r w:rsidR="00AD39E9">
        <w:rPr>
          <w:spacing w:val="-5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п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spacing w:val="1"/>
          <w:position w:val="-1"/>
          <w:sz w:val="24"/>
          <w:szCs w:val="24"/>
        </w:rPr>
        <w:t>н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т</w:t>
      </w:r>
      <w:r w:rsidR="00AD39E9">
        <w:rPr>
          <w:spacing w:val="2"/>
          <w:position w:val="-1"/>
          <w:sz w:val="24"/>
          <w:szCs w:val="24"/>
        </w:rPr>
        <w:t>и</w:t>
      </w:r>
      <w:r w:rsidR="00AD39E9">
        <w:rPr>
          <w:position w:val="-1"/>
          <w:sz w:val="24"/>
          <w:szCs w:val="24"/>
        </w:rPr>
        <w:t>х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д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трош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position w:val="-1"/>
          <w:sz w:val="24"/>
          <w:szCs w:val="24"/>
        </w:rPr>
        <w:t>ове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>б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3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proofErr w:type="gramEnd"/>
      <w:r>
        <w:rPr>
          <w:sz w:val="24"/>
          <w:szCs w:val="24"/>
        </w:rPr>
        <w:t xml:space="preserve">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 xml:space="preserve">а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вног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тора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томе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ви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19" w:line="260" w:lineRule="exact"/>
        <w:ind w:left="1040" w:right="6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proofErr w:type="gramEnd"/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ж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  <w:sectPr w:rsidR="00311AF6">
          <w:pgSz w:w="12240" w:h="15840"/>
          <w:pgMar w:top="360" w:right="1220" w:bottom="280" w:left="1020" w:header="0" w:footer="432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отврде/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рт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ф</w:t>
      </w:r>
      <w:r>
        <w:rPr>
          <w:sz w:val="24"/>
          <w:szCs w:val="24"/>
        </w:rPr>
        <w:t>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отврде/л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AD39E9">
      <w:pPr>
        <w:spacing w:before="61"/>
        <w:ind w:left="6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штај 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1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Општини</w:t>
      </w:r>
      <w:r>
        <w:rPr>
          <w:spacing w:val="57"/>
          <w:sz w:val="24"/>
          <w:szCs w:val="24"/>
        </w:rPr>
        <w:t xml:space="preserve"> </w:t>
      </w:r>
      <w:r w:rsidR="006413A2">
        <w:rPr>
          <w:spacing w:val="57"/>
          <w:sz w:val="24"/>
          <w:szCs w:val="24"/>
          <w:lang w:val="sr-Cyrl-RS"/>
        </w:rPr>
        <w:t>Владичин Хан</w:t>
      </w:r>
      <w:r w:rsidR="00F92BA7">
        <w:rPr>
          <w:spacing w:val="57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F92BA7" w:rsidRPr="00F92BA7">
        <w:rPr>
          <w:spacing w:val="3"/>
          <w:sz w:val="24"/>
          <w:szCs w:val="24"/>
          <w:lang w:val="sr-Cyrl-RS"/>
        </w:rPr>
        <w:t xml:space="preserve"> </w:t>
      </w:r>
      <w:r w:rsidR="006413A2">
        <w:rPr>
          <w:spacing w:val="3"/>
          <w:sz w:val="24"/>
          <w:szCs w:val="24"/>
          <w:lang w:val="sr-Cyrl-RS"/>
        </w:rPr>
        <w:t>Владичин Хан</w:t>
      </w:r>
      <w:r w:rsidR="00F92BA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AD39E9">
      <w:pPr>
        <w:spacing w:before="85" w:line="300" w:lineRule="atLeast"/>
        <w:ind w:left="113" w:right="6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 w:rsidR="00F92BA7">
        <w:rPr>
          <w:spacing w:val="-2"/>
          <w:sz w:val="24"/>
          <w:szCs w:val="24"/>
          <w:lang w:val="sr-Cyrl-RS"/>
        </w:rPr>
        <w:t xml:space="preserve"> од дана преноса средстава</w:t>
      </w:r>
      <w:r>
        <w:rPr>
          <w:sz w:val="24"/>
          <w:szCs w:val="24"/>
        </w:rPr>
        <w:t>.</w:t>
      </w:r>
      <w:proofErr w:type="gramEnd"/>
    </w:p>
    <w:p w:rsidR="00311AF6" w:rsidRDefault="00311AF6">
      <w:pPr>
        <w:spacing w:before="17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26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2013585</wp:posOffset>
                </wp:positionV>
                <wp:extent cx="6248400" cy="175260"/>
                <wp:effectExtent l="0" t="3810" r="381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171"/>
                          <a:chExt cx="9840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" y="317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447 3171"/>
                              <a:gd name="T3" fmla="*/ 3447 h 276"/>
                              <a:gd name="T4" fmla="+- 0 10944 1104"/>
                              <a:gd name="T5" fmla="*/ T4 w 9840"/>
                              <a:gd name="T6" fmla="+- 0 3447 3171"/>
                              <a:gd name="T7" fmla="*/ 3447 h 276"/>
                              <a:gd name="T8" fmla="+- 0 10944 1104"/>
                              <a:gd name="T9" fmla="*/ T8 w 9840"/>
                              <a:gd name="T10" fmla="+- 0 3171 3171"/>
                              <a:gd name="T11" fmla="*/ 3171 h 276"/>
                              <a:gd name="T12" fmla="+- 0 1104 1104"/>
                              <a:gd name="T13" fmla="*/ T12 w 9840"/>
                              <a:gd name="T14" fmla="+- 0 3171 3171"/>
                              <a:gd name="T15" fmla="*/ 3171 h 276"/>
                              <a:gd name="T16" fmla="+- 0 1104 1104"/>
                              <a:gd name="T17" fmla="*/ T16 w 9840"/>
                              <a:gd name="T18" fmla="+- 0 3447 3171"/>
                              <a:gd name="T19" fmla="*/ 344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158.55pt;width:492pt;height:13.8pt;z-index:-251655680;mso-position-horizontal-relative:page;mso-position-vertical-relative:page" coordorigin="1104,317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">
                <v:shape id="Freeform 3" o:spid="_x0000_s1027" style="position:absolute;left:1104;top:317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4KuMQA&#10;AADaAAAADwAAAGRycy9kb3ducmV2LnhtbESPQWvCQBSE74L/YXmFXkQ3tiKSugYRCi3kUBO110f2&#10;NQnJvg3ZbZL++26h4HGYmW+YfTKZVgzUu9qygvUqAkFcWF1zqeCSvy53IJxH1thaJgU/5CA5zGd7&#10;jLUd+UxD5ksRIOxiVFB538VSuqIig25lO+LgfdneoA+yL6XucQxw08qnKNpKgzWHhQo7OlVUNNm3&#10;UZAeT5v8Uzfyehlv2SKNPuR7Nir1+DAdX0B4mvw9/N9+0wqe4e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uCrjEAAAA2gAAAA8AAAAAAAAAAAAAAAAAmAIAAGRycy9k&#10;b3ducmV2LnhtbFBLBQYAAAAABAAEAPUAAACJAwAAAAA=&#10;" path="m,276r9840,l9840,,,,,276xe" fillcolor="#f1f1f1" stroked="f">
                  <v:path arrowok="t" o:connecttype="custom" o:connectlocs="0,3447;9840,3447;9840,3171;0,3171;0,3447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VII ОСТАЛЕ И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-2"/>
          <w:sz w:val="24"/>
          <w:szCs w:val="24"/>
        </w:rPr>
        <w:t>Ф</w:t>
      </w:r>
      <w:r w:rsidR="00AD39E9">
        <w:rPr>
          <w:b/>
          <w:sz w:val="24"/>
          <w:szCs w:val="24"/>
        </w:rPr>
        <w:t>ОР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Default="00AD39E9">
      <w:pPr>
        <w:ind w:left="113" w:right="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 w:rsidR="00027E52">
        <w:rPr>
          <w:spacing w:val="2"/>
          <w:sz w:val="24"/>
          <w:szCs w:val="24"/>
          <w:lang w:val="sr-Cyrl-RS"/>
        </w:rPr>
        <w:t>и/Ф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јали</w:t>
      </w:r>
      <w:r>
        <w:rPr>
          <w:spacing w:val="1"/>
          <w:sz w:val="24"/>
          <w:szCs w:val="24"/>
        </w:rPr>
        <w:t xml:space="preserve"> </w:t>
      </w:r>
      <w:r w:rsidR="00D64322">
        <w:rPr>
          <w:spacing w:val="1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,  </w:t>
      </w:r>
      <w:r w:rsidR="00027E52">
        <w:rPr>
          <w:sz w:val="24"/>
          <w:szCs w:val="24"/>
          <w:lang w:val="sr-Cyrl-RS"/>
        </w:rPr>
        <w:t>испостави Владичин Хан</w:t>
      </w:r>
      <w:r w:rsidR="003C55A3">
        <w:rPr>
          <w:sz w:val="24"/>
          <w:szCs w:val="24"/>
          <w:lang w:val="sr-Cyrl-RS"/>
        </w:rPr>
        <w:t>,</w:t>
      </w:r>
      <w:r w:rsidR="00027E52">
        <w:rPr>
          <w:sz w:val="24"/>
          <w:szCs w:val="24"/>
          <w:lang w:val="sr-Cyrl-RS"/>
        </w:rPr>
        <w:t xml:space="preserve"> </w:t>
      </w:r>
      <w:r w:rsidR="00027E52">
        <w:rPr>
          <w:sz w:val="24"/>
          <w:szCs w:val="24"/>
        </w:rPr>
        <w:t>на сајту</w:t>
      </w:r>
      <w:r w:rsidR="00027E52">
        <w:rPr>
          <w:sz w:val="24"/>
          <w:szCs w:val="24"/>
          <w:lang w:val="sr-Cyrl-RS"/>
        </w:rPr>
        <w:t xml:space="preserve"> НСЗ</w:t>
      </w:r>
      <w:r w:rsidR="00027E52">
        <w:rPr>
          <w:sz w:val="24"/>
          <w:szCs w:val="24"/>
        </w:rPr>
        <w:t xml:space="preserve"> www.nsz.gov.rs</w:t>
      </w:r>
      <w:r w:rsidR="003C55A3">
        <w:rPr>
          <w:sz w:val="24"/>
          <w:szCs w:val="24"/>
          <w:lang w:val="sr-Cyrl-RS"/>
        </w:rPr>
        <w:t xml:space="preserve"> као и на званичном сајту општине Владичин Хан </w:t>
      </w:r>
      <w:r w:rsidR="003C55A3">
        <w:rPr>
          <w:sz w:val="24"/>
          <w:szCs w:val="24"/>
          <w:lang w:val="sr-Latn-RS"/>
        </w:rPr>
        <w:t>www.vladicinhan.org.rs</w:t>
      </w:r>
      <w:r>
        <w:rPr>
          <w:sz w:val="24"/>
          <w:szCs w:val="24"/>
        </w:rPr>
        <w:t>.</w:t>
      </w:r>
    </w:p>
    <w:p w:rsidR="00027E52" w:rsidRDefault="00AD39E9">
      <w:pPr>
        <w:ind w:left="113" w:right="6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НСЗ</w:t>
      </w:r>
      <w:r w:rsidR="00027E52">
        <w:rPr>
          <w:sz w:val="24"/>
          <w:szCs w:val="24"/>
          <w:lang w:val="sr-Cyrl-RS"/>
        </w:rPr>
        <w:t xml:space="preserve"> и званичном сајту општине Владичин Хан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 </w:t>
      </w:r>
      <w:proofErr w:type="gramStart"/>
      <w:r>
        <w:rPr>
          <w:sz w:val="24"/>
          <w:szCs w:val="24"/>
        </w:rPr>
        <w:t xml:space="preserve">рок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јем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 w:rsidR="00D64322">
        <w:rPr>
          <w:sz w:val="24"/>
          <w:szCs w:val="24"/>
          <w:lang w:val="sr-Cyrl-RS"/>
        </w:rPr>
        <w:t>2</w:t>
      </w:r>
      <w:r w:rsidR="000538C9">
        <w:rPr>
          <w:sz w:val="24"/>
          <w:szCs w:val="24"/>
          <w:lang w:val="sr-Latn-RS"/>
        </w:rPr>
        <w:t>8</w:t>
      </w:r>
      <w:r>
        <w:rPr>
          <w:sz w:val="24"/>
          <w:szCs w:val="24"/>
        </w:rPr>
        <w:t>.0</w:t>
      </w:r>
      <w:r w:rsidR="00D64322"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9. 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. </w:t>
      </w:r>
    </w:p>
    <w:p w:rsidR="00027E52" w:rsidRDefault="00027E52" w:rsidP="00027E52">
      <w:pPr>
        <w:ind w:left="113" w:right="64"/>
        <w:jc w:val="both"/>
        <w:rPr>
          <w:sz w:val="24"/>
          <w:szCs w:val="24"/>
          <w:lang w:val="sr-Cyrl-RS"/>
        </w:rPr>
      </w:pPr>
    </w:p>
    <w:p w:rsidR="00027E52" w:rsidRDefault="00027E52">
      <w:pPr>
        <w:ind w:left="113" w:right="64"/>
        <w:jc w:val="both"/>
        <w:rPr>
          <w:sz w:val="24"/>
          <w:szCs w:val="24"/>
        </w:rPr>
      </w:pPr>
    </w:p>
    <w:sectPr w:rsidR="00027E52">
      <w:pgSz w:w="12240" w:h="15840"/>
      <w:pgMar w:top="360" w:right="1220" w:bottom="280" w:left="102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C2" w:rsidRDefault="00952AC2">
      <w:r>
        <w:separator/>
      </w:r>
    </w:p>
  </w:endnote>
  <w:endnote w:type="continuationSeparator" w:id="0">
    <w:p w:rsidR="00952AC2" w:rsidRDefault="0095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F6" w:rsidRDefault="0000220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6AFD69" wp14:editId="708878FD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AF6" w:rsidRDefault="00AD39E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6108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5pt;margin-top:752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3GOzM4QAAAA8BAAAP&#10;AAAAAAAAAAAAAAAAAAYFAABkcnMvZG93bnJldi54bWxQSwUGAAAAAAQABADzAAAAFAYAAAAA&#10;" filled="f" stroked="f">
              <v:textbox inset="0,0,0,0">
                <w:txbxContent>
                  <w:p w:rsidR="00311AF6" w:rsidRDefault="00AD39E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6108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C2" w:rsidRDefault="00952AC2">
      <w:r>
        <w:separator/>
      </w:r>
    </w:p>
  </w:footnote>
  <w:footnote w:type="continuationSeparator" w:id="0">
    <w:p w:rsidR="00952AC2" w:rsidRDefault="0095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FB2"/>
    <w:multiLevelType w:val="hybridMultilevel"/>
    <w:tmpl w:val="D098EB2E"/>
    <w:lvl w:ilvl="0" w:tplc="6E706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D25FE"/>
    <w:multiLevelType w:val="multilevel"/>
    <w:tmpl w:val="97C4AF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F6"/>
    <w:rsid w:val="00002208"/>
    <w:rsid w:val="00027E52"/>
    <w:rsid w:val="000538C9"/>
    <w:rsid w:val="000558FE"/>
    <w:rsid w:val="000650F4"/>
    <w:rsid w:val="002B45A7"/>
    <w:rsid w:val="002B6108"/>
    <w:rsid w:val="00311AF6"/>
    <w:rsid w:val="003232DF"/>
    <w:rsid w:val="003C55A3"/>
    <w:rsid w:val="00407923"/>
    <w:rsid w:val="00461561"/>
    <w:rsid w:val="00516D18"/>
    <w:rsid w:val="0053481C"/>
    <w:rsid w:val="00560489"/>
    <w:rsid w:val="005742EB"/>
    <w:rsid w:val="0059190A"/>
    <w:rsid w:val="005F250C"/>
    <w:rsid w:val="006413A2"/>
    <w:rsid w:val="00733D6A"/>
    <w:rsid w:val="007E0845"/>
    <w:rsid w:val="00882015"/>
    <w:rsid w:val="008C3C04"/>
    <w:rsid w:val="00952AC2"/>
    <w:rsid w:val="00966F6B"/>
    <w:rsid w:val="009D6E82"/>
    <w:rsid w:val="00AD39E9"/>
    <w:rsid w:val="00AF0BB2"/>
    <w:rsid w:val="00AF5311"/>
    <w:rsid w:val="00B25A3E"/>
    <w:rsid w:val="00B3390A"/>
    <w:rsid w:val="00B6379A"/>
    <w:rsid w:val="00B908ED"/>
    <w:rsid w:val="00C32BB8"/>
    <w:rsid w:val="00C634DE"/>
    <w:rsid w:val="00CB1FB6"/>
    <w:rsid w:val="00D2499E"/>
    <w:rsid w:val="00D64322"/>
    <w:rsid w:val="00EA010C"/>
    <w:rsid w:val="00F72463"/>
    <w:rsid w:val="00F92BA7"/>
    <w:rsid w:val="00F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B45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B45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Staniša Petković</dc:creator>
  <cp:lastModifiedBy>Stojan Djordjević</cp:lastModifiedBy>
  <cp:revision>35</cp:revision>
  <dcterms:created xsi:type="dcterms:W3CDTF">2019-05-20T09:08:00Z</dcterms:created>
  <dcterms:modified xsi:type="dcterms:W3CDTF">2019-05-30T13:26:00Z</dcterms:modified>
</cp:coreProperties>
</file>